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F9738C" w14:textId="77777777" w:rsidR="005F09D1" w:rsidRPr="006F4D74" w:rsidRDefault="006F4D74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6F4D74">
        <w:rPr>
          <w:rFonts w:ascii="Arial" w:hAnsi="Arial" w:cs="Arial"/>
          <w:color w:val="000000" w:themeColor="text1"/>
          <w:sz w:val="22"/>
          <w:szCs w:val="22"/>
          <w:lang w:eastAsia="ar-SA"/>
        </w:rPr>
        <w:t>WOO-II.420.73.2022.AON.25</w:t>
      </w:r>
    </w:p>
    <w:p w14:paraId="6DD2994C" w14:textId="77777777" w:rsidR="005F09D1" w:rsidRPr="006F4D74" w:rsidRDefault="006F4D74">
      <w:pPr>
        <w:pStyle w:val="Tekstpodstawowy1"/>
        <w:spacing w:before="120" w:after="0"/>
        <w:ind w:right="6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F4D74">
        <w:rPr>
          <w:rFonts w:ascii="Arial" w:hAnsi="Arial" w:cs="Arial"/>
          <w:b/>
          <w:color w:val="000000" w:themeColor="text1"/>
          <w:sz w:val="22"/>
          <w:szCs w:val="22"/>
        </w:rPr>
        <w:t>OBWIESZCZENIE</w:t>
      </w:r>
    </w:p>
    <w:p w14:paraId="434FF7D6" w14:textId="77777777" w:rsidR="005F09D1" w:rsidRPr="006F4D74" w:rsidRDefault="006F4D74">
      <w:pPr>
        <w:pStyle w:val="Tekstpodstawowy1"/>
        <w:spacing w:before="120" w:after="0"/>
        <w:ind w:right="-1" w:firstLine="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F4D74">
        <w:rPr>
          <w:rFonts w:ascii="Arial" w:hAnsi="Arial" w:cs="Arial"/>
          <w:color w:val="000000" w:themeColor="text1"/>
          <w:sz w:val="22"/>
          <w:szCs w:val="22"/>
        </w:rPr>
        <w:t xml:space="preserve">Na podstawie art. 33 ust. 1 i art. 34, art. 79 ust. 1, w związku z art. 29 ustawy z dnia 3 października 2008 r. o udostępnianiu informacji o środowisku i jego ochronie, udziale społeczeństwa w ochronie środowiska oraz o ocenach oddziaływania na środowisko (Dz. U. z 2022 r. 1029 z późn. zm.) Regionalny Dyrektor Ochrony Środowiska Poznaniu </w:t>
      </w:r>
    </w:p>
    <w:p w14:paraId="6DE3B710" w14:textId="77777777" w:rsidR="005F09D1" w:rsidRPr="006F4D74" w:rsidRDefault="006F4D74">
      <w:pPr>
        <w:pStyle w:val="Tekstpodstawowy1"/>
        <w:spacing w:before="120" w:after="0"/>
        <w:ind w:right="-1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F4D74">
        <w:rPr>
          <w:rFonts w:ascii="Arial" w:hAnsi="Arial" w:cs="Arial"/>
          <w:b/>
          <w:color w:val="000000" w:themeColor="text1"/>
          <w:sz w:val="22"/>
          <w:szCs w:val="22"/>
        </w:rPr>
        <w:t>podaje do publicznej wiadomości</w:t>
      </w:r>
    </w:p>
    <w:p w14:paraId="53F2D759" w14:textId="77777777" w:rsidR="005F09D1" w:rsidRPr="006F4D74" w:rsidRDefault="006F4D74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4D74">
        <w:rPr>
          <w:rFonts w:ascii="Arial" w:hAnsi="Arial" w:cs="Arial"/>
          <w:color w:val="000000" w:themeColor="text1"/>
          <w:sz w:val="22"/>
          <w:szCs w:val="22"/>
        </w:rPr>
        <w:t xml:space="preserve">informację o wszczęciu postępowania i o przystąpieniu do przeprowadzenia oceny oddziaływania na środowisko </w:t>
      </w:r>
      <w:r w:rsidRPr="006F4D74">
        <w:rPr>
          <w:rFonts w:ascii="Arial" w:hAnsi="Arial" w:cs="Arial"/>
          <w:color w:val="000000" w:themeColor="text1"/>
          <w:spacing w:val="-2"/>
          <w:sz w:val="22"/>
          <w:szCs w:val="22"/>
        </w:rPr>
        <w:t>dla przedsięwzięcia polegającego</w:t>
      </w:r>
      <w:bookmarkStart w:id="0" w:name="_Hlk31017013"/>
      <w:r w:rsidRPr="006F4D74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6F4D74">
        <w:rPr>
          <w:rFonts w:ascii="Arial" w:hAnsi="Arial" w:cs="Arial"/>
          <w:color w:val="000000" w:themeColor="text1"/>
          <w:sz w:val="22"/>
          <w:szCs w:val="22"/>
        </w:rPr>
        <w:t xml:space="preserve">na rozbudowie drogi krajowej nr 25 na odcinku Konin-Kokanin. </w:t>
      </w:r>
      <w:bookmarkEnd w:id="0"/>
    </w:p>
    <w:p w14:paraId="263C58F6" w14:textId="77777777" w:rsidR="005F09D1" w:rsidRPr="006F4D74" w:rsidRDefault="006F4D74">
      <w:pPr>
        <w:pStyle w:val="Tekstpodstawowy1"/>
        <w:spacing w:before="120" w:after="0"/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4D74">
        <w:rPr>
          <w:rFonts w:ascii="Arial" w:hAnsi="Arial" w:cs="Arial"/>
          <w:color w:val="000000" w:themeColor="text1"/>
          <w:sz w:val="22"/>
          <w:szCs w:val="22"/>
        </w:rPr>
        <w:t>Jednocześnie informuję, że:</w:t>
      </w:r>
    </w:p>
    <w:p w14:paraId="742D90DB" w14:textId="77777777" w:rsidR="005F09D1" w:rsidRPr="006F4D74" w:rsidRDefault="006F4D74">
      <w:pPr>
        <w:pStyle w:val="LO-Normal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4D74">
        <w:rPr>
          <w:rFonts w:ascii="Arial" w:hAnsi="Arial" w:cs="Arial"/>
          <w:color w:val="000000" w:themeColor="text1"/>
          <w:sz w:val="22"/>
          <w:szCs w:val="22"/>
        </w:rPr>
        <w:t xml:space="preserve">Każdy ma prawo do składania uwag i wniosków w przedmiotowej sprawie, </w:t>
      </w:r>
      <w:r w:rsidRPr="006F4D74">
        <w:rPr>
          <w:rFonts w:ascii="Arial" w:hAnsi="Arial" w:cs="Arial"/>
          <w:b/>
          <w:iCs/>
          <w:color w:val="000000" w:themeColor="text1"/>
          <w:sz w:val="22"/>
          <w:szCs w:val="22"/>
        </w:rPr>
        <w:t>w terminie 30 dni</w:t>
      </w:r>
      <w:r w:rsidRPr="006F4D74">
        <w:rPr>
          <w:rFonts w:ascii="Arial" w:hAnsi="Arial" w:cs="Arial"/>
          <w:iCs/>
          <w:color w:val="000000" w:themeColor="text1"/>
          <w:sz w:val="22"/>
          <w:szCs w:val="22"/>
        </w:rPr>
        <w:t xml:space="preserve">, tj. </w:t>
      </w:r>
      <w:r w:rsidRPr="006F4D74">
        <w:rPr>
          <w:rFonts w:ascii="Arial" w:hAnsi="Arial" w:cs="Arial"/>
          <w:b/>
          <w:iCs/>
          <w:color w:val="000000" w:themeColor="text1"/>
          <w:sz w:val="22"/>
          <w:szCs w:val="22"/>
        </w:rPr>
        <w:t>od 14.12.2023 r. do 12.01.2024 r. włącznie</w:t>
      </w:r>
      <w:r w:rsidRPr="006F4D74">
        <w:rPr>
          <w:rFonts w:ascii="Arial" w:hAnsi="Arial" w:cs="Arial"/>
          <w:iCs/>
          <w:color w:val="000000" w:themeColor="text1"/>
          <w:sz w:val="22"/>
          <w:szCs w:val="22"/>
        </w:rPr>
        <w:t xml:space="preserve">. </w:t>
      </w:r>
      <w:r w:rsidRPr="006F4D74">
        <w:rPr>
          <w:rFonts w:ascii="Arial" w:hAnsi="Arial" w:cs="Arial"/>
          <w:bCs/>
          <w:color w:val="000000" w:themeColor="text1"/>
          <w:sz w:val="22"/>
          <w:szCs w:val="22"/>
        </w:rPr>
        <w:t>U</w:t>
      </w:r>
      <w:r w:rsidRPr="006F4D74">
        <w:rPr>
          <w:rFonts w:ascii="Arial" w:hAnsi="Arial" w:cs="Arial"/>
          <w:color w:val="000000" w:themeColor="text1"/>
          <w:sz w:val="22"/>
          <w:szCs w:val="22"/>
        </w:rPr>
        <w:t xml:space="preserve">wagi i wnioski mogą być wnoszone: </w:t>
      </w:r>
    </w:p>
    <w:p w14:paraId="131B2A4E" w14:textId="77777777" w:rsidR="005F09D1" w:rsidRPr="006F4D74" w:rsidRDefault="006F4D74">
      <w:pPr>
        <w:pStyle w:val="LO-Normal"/>
        <w:numPr>
          <w:ilvl w:val="0"/>
          <w:numId w:val="2"/>
        </w:numPr>
        <w:ind w:left="567" w:right="-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4D74">
        <w:rPr>
          <w:rFonts w:ascii="Arial" w:hAnsi="Arial" w:cs="Arial"/>
          <w:color w:val="000000" w:themeColor="text1"/>
          <w:sz w:val="22"/>
          <w:szCs w:val="22"/>
        </w:rPr>
        <w:t xml:space="preserve">w formie pisemnej na adres: Regionalna Dyrekcja Ochrony Środowiska w Poznaniu, </w:t>
      </w:r>
      <w:r w:rsidRPr="006F4D74">
        <w:rPr>
          <w:rFonts w:ascii="Arial" w:hAnsi="Arial" w:cs="Arial"/>
          <w:color w:val="000000" w:themeColor="text1"/>
          <w:sz w:val="22"/>
          <w:szCs w:val="22"/>
        </w:rPr>
        <w:br/>
        <w:t>ul. Jana Henryka Dąbrowskiego 79, 60-529 Poznań,</w:t>
      </w:r>
    </w:p>
    <w:p w14:paraId="1432B8D9" w14:textId="77777777" w:rsidR="005F09D1" w:rsidRPr="006F4D74" w:rsidRDefault="006F4D74">
      <w:pPr>
        <w:pStyle w:val="LO-Normal"/>
        <w:numPr>
          <w:ilvl w:val="0"/>
          <w:numId w:val="2"/>
        </w:numPr>
        <w:ind w:left="567" w:right="-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4D74">
        <w:rPr>
          <w:rFonts w:ascii="Arial" w:hAnsi="Arial" w:cs="Arial"/>
          <w:color w:val="000000" w:themeColor="text1"/>
          <w:sz w:val="22"/>
          <w:szCs w:val="22"/>
        </w:rPr>
        <w:t>ustnie do protokołu w godzinach przyjmowania interesantów – piętro XI, pok. 1312,</w:t>
      </w:r>
    </w:p>
    <w:p w14:paraId="78EA0D62" w14:textId="77777777" w:rsidR="005F09D1" w:rsidRPr="006F4D74" w:rsidRDefault="006F4D74">
      <w:pPr>
        <w:pStyle w:val="LO-Normal"/>
        <w:numPr>
          <w:ilvl w:val="0"/>
          <w:numId w:val="2"/>
        </w:numPr>
        <w:ind w:left="567" w:right="-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4D74">
        <w:rPr>
          <w:rFonts w:ascii="Arial" w:hAnsi="Arial" w:cs="Arial"/>
          <w:color w:val="000000" w:themeColor="text1"/>
          <w:sz w:val="22"/>
          <w:szCs w:val="22"/>
        </w:rPr>
        <w:t xml:space="preserve">za pomocą środków komunikacji elektronicznej bez konieczności opatrywania ich bezpiecznym podpisem elektronicznym, na adres poczty elektronicznej Regionalnej Dyrekcji Ochrony Środowiska w Poznaniu - </w:t>
      </w:r>
      <w:hyperlink r:id="rId7" w:history="1">
        <w:r w:rsidRPr="006F4D74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</w:rPr>
          <w:t>sekretariat.poznan@poznan.rdos.gov.pl</w:t>
        </w:r>
      </w:hyperlink>
      <w:hyperlink w:history="1"/>
      <w:r w:rsidRPr="006F4D74"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</w:p>
    <w:p w14:paraId="46105D6A" w14:textId="77777777" w:rsidR="005F09D1" w:rsidRPr="006F4D74" w:rsidRDefault="006F4D74">
      <w:pPr>
        <w:spacing w:before="120"/>
        <w:ind w:left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F4D74">
        <w:rPr>
          <w:rFonts w:ascii="Arial" w:hAnsi="Arial" w:cs="Arial"/>
          <w:color w:val="000000" w:themeColor="text1"/>
          <w:sz w:val="22"/>
          <w:szCs w:val="22"/>
        </w:rPr>
        <w:t>Uwagi lub wnioski złożone po upływie terminu pozostawione zostaną bez rozpatrzenia.</w:t>
      </w:r>
    </w:p>
    <w:p w14:paraId="7CDC8C3D" w14:textId="77777777" w:rsidR="005F09D1" w:rsidRPr="006F4D74" w:rsidRDefault="006F4D74">
      <w:pPr>
        <w:pStyle w:val="LO-Normal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4D74">
        <w:rPr>
          <w:rFonts w:ascii="Arial" w:hAnsi="Arial" w:cs="Arial"/>
          <w:bCs/>
          <w:color w:val="000000" w:themeColor="text1"/>
          <w:sz w:val="22"/>
          <w:szCs w:val="22"/>
        </w:rPr>
        <w:t xml:space="preserve">Z </w:t>
      </w:r>
      <w:r w:rsidRPr="006F4D74">
        <w:rPr>
          <w:rFonts w:ascii="Arial" w:hAnsi="Arial" w:cs="Arial"/>
          <w:color w:val="000000" w:themeColor="text1"/>
          <w:sz w:val="22"/>
          <w:szCs w:val="22"/>
        </w:rPr>
        <w:t>niezbędną</w:t>
      </w:r>
      <w:r w:rsidRPr="006F4D74">
        <w:rPr>
          <w:rFonts w:ascii="Arial" w:hAnsi="Arial" w:cs="Arial"/>
          <w:bCs/>
          <w:color w:val="000000" w:themeColor="text1"/>
          <w:sz w:val="22"/>
          <w:szCs w:val="22"/>
        </w:rPr>
        <w:t xml:space="preserve"> dokumentacją sprawy można zapoznać się w siedzibie Regionalnej Dyrekcji Ochrony Środowiska w Poznaniu w godzinach przyjmowania interesantów,</w:t>
      </w:r>
      <w:r w:rsidRPr="006F4D74">
        <w:rPr>
          <w:rFonts w:ascii="Arial" w:hAnsi="Arial" w:cs="Arial"/>
          <w:color w:val="000000" w:themeColor="text1"/>
          <w:sz w:val="22"/>
          <w:szCs w:val="22"/>
        </w:rPr>
        <w:t xml:space="preserve"> tj.:</w:t>
      </w:r>
    </w:p>
    <w:p w14:paraId="33FCED1B" w14:textId="77777777" w:rsidR="005F09D1" w:rsidRPr="006F4D74" w:rsidRDefault="006F4D74">
      <w:pPr>
        <w:pStyle w:val="LO-Normal"/>
        <w:numPr>
          <w:ilvl w:val="0"/>
          <w:numId w:val="5"/>
        </w:numPr>
        <w:tabs>
          <w:tab w:val="left" w:pos="851"/>
        </w:tabs>
        <w:ind w:right="72" w:hanging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4D74">
        <w:rPr>
          <w:rFonts w:ascii="Arial" w:hAnsi="Arial" w:cs="Arial"/>
          <w:color w:val="000000" w:themeColor="text1"/>
          <w:sz w:val="22"/>
          <w:szCs w:val="22"/>
        </w:rPr>
        <w:t xml:space="preserve">poniedziałek w godz. 8:30 – 16:00, </w:t>
      </w:r>
    </w:p>
    <w:p w14:paraId="092102D9" w14:textId="77777777" w:rsidR="005F09D1" w:rsidRPr="006F4D74" w:rsidRDefault="006F4D74">
      <w:pPr>
        <w:pStyle w:val="LO-Normal"/>
        <w:numPr>
          <w:ilvl w:val="0"/>
          <w:numId w:val="5"/>
        </w:numPr>
        <w:tabs>
          <w:tab w:val="left" w:pos="851"/>
        </w:tabs>
        <w:ind w:right="72" w:hanging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4D74">
        <w:rPr>
          <w:rFonts w:ascii="Arial" w:hAnsi="Arial" w:cs="Arial"/>
          <w:color w:val="000000" w:themeColor="text1"/>
          <w:sz w:val="22"/>
          <w:szCs w:val="22"/>
        </w:rPr>
        <w:t xml:space="preserve">od wtorku do piątku w godz. 8:15 – 15:00 </w:t>
      </w:r>
    </w:p>
    <w:p w14:paraId="5276F0BC" w14:textId="77777777" w:rsidR="005F09D1" w:rsidRPr="006F4D74" w:rsidRDefault="006F4D74">
      <w:pPr>
        <w:pStyle w:val="LO-Normal"/>
        <w:tabs>
          <w:tab w:val="left" w:pos="1134"/>
        </w:tabs>
        <w:ind w:left="284" w:right="7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4D74">
        <w:rPr>
          <w:rFonts w:ascii="Arial" w:hAnsi="Arial" w:cs="Arial"/>
          <w:color w:val="000000" w:themeColor="text1"/>
          <w:sz w:val="22"/>
          <w:szCs w:val="22"/>
        </w:rPr>
        <w:t>w terminie określonym w pkt. 1 niniejszego obwieszczenia.</w:t>
      </w:r>
    </w:p>
    <w:p w14:paraId="37FE3516" w14:textId="77777777" w:rsidR="005F09D1" w:rsidRPr="006F4D74" w:rsidRDefault="006F4D74">
      <w:pPr>
        <w:spacing w:before="120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4D74">
        <w:rPr>
          <w:rFonts w:ascii="Arial" w:hAnsi="Arial" w:cs="Arial"/>
          <w:color w:val="000000" w:themeColor="text1"/>
          <w:sz w:val="22"/>
          <w:szCs w:val="22"/>
        </w:rPr>
        <w:t>Zapoznanie z aktami sprawy będzie możliwe po wcześniejszym kontakcie z tutejszym organem, w celu ustalenia czasu, miejsca i sposobu udostępnienia akt (e-mail: aleksandra.opala@poznan.rdos.gov.pl, tel. 61 449 92 64, kom. 783 921 032).</w:t>
      </w:r>
    </w:p>
    <w:p w14:paraId="2E477033" w14:textId="77777777" w:rsidR="005F09D1" w:rsidRPr="006F4D74" w:rsidRDefault="006F4D74">
      <w:pPr>
        <w:pStyle w:val="LO-Normal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4D74">
        <w:rPr>
          <w:rFonts w:ascii="Arial" w:hAnsi="Arial" w:cs="Arial"/>
          <w:color w:val="000000" w:themeColor="text1"/>
          <w:sz w:val="22"/>
          <w:szCs w:val="22"/>
        </w:rPr>
        <w:t>Organem</w:t>
      </w:r>
      <w:r w:rsidRPr="006F4D74">
        <w:rPr>
          <w:rFonts w:ascii="Arial" w:hAnsi="Arial" w:cs="Arial"/>
          <w:iCs/>
          <w:color w:val="000000" w:themeColor="text1"/>
          <w:sz w:val="22"/>
          <w:szCs w:val="22"/>
        </w:rPr>
        <w:t xml:space="preserve"> właściwym do wydania opinii w przedmiotowej sprawie jest Wielkopolski </w:t>
      </w:r>
      <w:r w:rsidRPr="006F4D74">
        <w:rPr>
          <w:rFonts w:ascii="Arial" w:hAnsi="Arial" w:cs="Arial"/>
          <w:color w:val="000000" w:themeColor="text1"/>
          <w:sz w:val="22"/>
          <w:szCs w:val="22"/>
        </w:rPr>
        <w:t xml:space="preserve">Państwowy Wojewódzki Inspektor Sanitarny a organem uzgadniającym jest Dyrektor Regionalnego Zarządu Gospodarki Wodnej Wód Polskich w Poznaniu. </w:t>
      </w:r>
    </w:p>
    <w:p w14:paraId="05A81AE4" w14:textId="77777777" w:rsidR="005F09D1" w:rsidRPr="006F4D74" w:rsidRDefault="006F4D74">
      <w:pPr>
        <w:pStyle w:val="LO-Normal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6F4D74">
        <w:rPr>
          <w:rFonts w:ascii="Arial" w:hAnsi="Arial" w:cs="Arial"/>
          <w:color w:val="000000" w:themeColor="text1"/>
          <w:sz w:val="22"/>
          <w:szCs w:val="22"/>
        </w:rPr>
        <w:t>Organem</w:t>
      </w:r>
      <w:r w:rsidRPr="006F4D74">
        <w:rPr>
          <w:rFonts w:ascii="Arial" w:hAnsi="Arial" w:cs="Arial"/>
          <w:iCs/>
          <w:color w:val="000000" w:themeColor="text1"/>
          <w:sz w:val="22"/>
          <w:szCs w:val="22"/>
        </w:rPr>
        <w:t xml:space="preserve"> właściwym do rozpatrzenia uwag i wniosków, jak i do wydania decyzji o środowiskowych uwarunkowaniach dla ww. przedsięwzięcia jest Regionalny Dyrektor Ochrony Środowiska w Poznaniu. </w:t>
      </w:r>
    </w:p>
    <w:p w14:paraId="1D1C3F73" w14:textId="77777777" w:rsidR="005F09D1" w:rsidRPr="006F4D74" w:rsidRDefault="006F4D74">
      <w:pPr>
        <w:pStyle w:val="LO-Normal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4D74">
        <w:rPr>
          <w:rFonts w:ascii="Arial" w:hAnsi="Arial" w:cs="Arial"/>
          <w:iCs/>
          <w:color w:val="000000" w:themeColor="text1"/>
          <w:sz w:val="22"/>
          <w:szCs w:val="22"/>
        </w:rPr>
        <w:t xml:space="preserve">Niniejsze </w:t>
      </w:r>
      <w:r w:rsidRPr="006F4D74">
        <w:rPr>
          <w:rFonts w:ascii="Arial" w:hAnsi="Arial" w:cs="Arial"/>
          <w:color w:val="000000" w:themeColor="text1"/>
          <w:sz w:val="22"/>
          <w:szCs w:val="22"/>
        </w:rPr>
        <w:t>obwieszczenie</w:t>
      </w:r>
      <w:r w:rsidRPr="006F4D74">
        <w:rPr>
          <w:rFonts w:ascii="Arial" w:hAnsi="Arial" w:cs="Arial"/>
          <w:iCs/>
          <w:color w:val="000000" w:themeColor="text1"/>
          <w:sz w:val="22"/>
          <w:szCs w:val="22"/>
        </w:rPr>
        <w:t xml:space="preserve"> zostaje podane do publicznej wiadomości poprzez:</w:t>
      </w:r>
    </w:p>
    <w:p w14:paraId="5FBACF1B" w14:textId="77777777" w:rsidR="005F09D1" w:rsidRPr="006F4D74" w:rsidRDefault="006F4D74">
      <w:pPr>
        <w:pStyle w:val="LO-Normal"/>
        <w:numPr>
          <w:ilvl w:val="0"/>
          <w:numId w:val="5"/>
        </w:numPr>
        <w:ind w:left="567" w:right="72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4D74">
        <w:rPr>
          <w:rFonts w:ascii="Arial" w:hAnsi="Arial" w:cs="Arial"/>
          <w:color w:val="000000" w:themeColor="text1"/>
          <w:sz w:val="22"/>
          <w:szCs w:val="22"/>
        </w:rPr>
        <w:t>zamieszczenie informacji w Biuletynie Informacji Publicznej Regionalnej Dyrekcji Ochrony Środowiska w Poznaniu,</w:t>
      </w:r>
    </w:p>
    <w:p w14:paraId="1CA81EB8" w14:textId="77777777" w:rsidR="005F09D1" w:rsidRPr="006F4D74" w:rsidRDefault="006F4D74">
      <w:pPr>
        <w:pStyle w:val="LO-Normal"/>
        <w:numPr>
          <w:ilvl w:val="0"/>
          <w:numId w:val="5"/>
        </w:numPr>
        <w:ind w:left="567" w:right="72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4D74">
        <w:rPr>
          <w:rFonts w:ascii="Arial" w:hAnsi="Arial" w:cs="Arial"/>
          <w:color w:val="000000" w:themeColor="text1"/>
          <w:sz w:val="22"/>
          <w:szCs w:val="22"/>
        </w:rPr>
        <w:t>zamieszczenie na tablicy informacyjnej w siedzibie Regionalnej Dyrekcji Ochrony Środowiska w Poznaniu,</w:t>
      </w:r>
    </w:p>
    <w:p w14:paraId="78AF3F7F" w14:textId="77777777" w:rsidR="005F09D1" w:rsidRPr="006F4D74" w:rsidRDefault="006F4D74">
      <w:pPr>
        <w:pStyle w:val="LO-Normal"/>
        <w:numPr>
          <w:ilvl w:val="0"/>
          <w:numId w:val="5"/>
        </w:numPr>
        <w:ind w:left="567" w:right="72" w:hanging="283"/>
        <w:jc w:val="both"/>
        <w:rPr>
          <w:rFonts w:ascii="Arial" w:eastAsia="Nimbus Roman No9 L" w:hAnsi="Arial" w:cs="Arial"/>
          <w:color w:val="000000" w:themeColor="text1"/>
          <w:sz w:val="18"/>
          <w:szCs w:val="18"/>
          <w:lang w:eastAsia="en-US"/>
        </w:rPr>
      </w:pPr>
      <w:r w:rsidRPr="006F4D74">
        <w:rPr>
          <w:rFonts w:ascii="Arial" w:hAnsi="Arial" w:cs="Arial"/>
          <w:color w:val="000000" w:themeColor="text1"/>
          <w:sz w:val="22"/>
          <w:szCs w:val="22"/>
        </w:rPr>
        <w:t xml:space="preserve">ogłoszenie w sposób zwyczajowo przyjęty, w gminach właściwych ze względu na przedmiot postępowania, tj. w Gminie Stare Miasto, w Gminie Rychwał, w Gminie </w:t>
      </w:r>
      <w:r w:rsidRPr="006F4D74">
        <w:rPr>
          <w:rFonts w:ascii="Arial" w:hAnsi="Arial" w:cs="Arial"/>
          <w:iCs/>
          <w:color w:val="000000" w:themeColor="text1"/>
          <w:sz w:val="22"/>
          <w:szCs w:val="22"/>
        </w:rPr>
        <w:t>Stawiszyn</w:t>
      </w:r>
      <w:r w:rsidRPr="006F4D74">
        <w:rPr>
          <w:rFonts w:ascii="Arial" w:hAnsi="Arial" w:cs="Arial"/>
          <w:color w:val="000000" w:themeColor="text1"/>
          <w:sz w:val="22"/>
          <w:szCs w:val="22"/>
        </w:rPr>
        <w:t xml:space="preserve"> oraz w Gminie </w:t>
      </w:r>
      <w:r w:rsidRPr="006F4D74">
        <w:rPr>
          <w:rFonts w:ascii="Arial" w:hAnsi="Arial" w:cs="Arial"/>
          <w:iCs/>
          <w:color w:val="000000" w:themeColor="text1"/>
          <w:sz w:val="22"/>
          <w:szCs w:val="22"/>
        </w:rPr>
        <w:t>Żelazków.</w:t>
      </w:r>
    </w:p>
    <w:p w14:paraId="7623F65A" w14:textId="77777777" w:rsidR="005F09D1" w:rsidRPr="006F4D74" w:rsidRDefault="005F09D1">
      <w:pPr>
        <w:ind w:left="-322" w:right="-280" w:firstLine="4858"/>
        <w:jc w:val="center"/>
        <w:rPr>
          <w:rFonts w:ascii="Arial" w:eastAsia="Nimbus Roman No9 L" w:hAnsi="Arial" w:cs="Arial"/>
          <w:color w:val="000000" w:themeColor="text1"/>
          <w:sz w:val="18"/>
          <w:szCs w:val="18"/>
          <w:lang w:eastAsia="en-US"/>
        </w:rPr>
      </w:pPr>
    </w:p>
    <w:p w14:paraId="5CAEC76A" w14:textId="77777777" w:rsidR="005F09D1" w:rsidRPr="006F4D74" w:rsidRDefault="006F4D74">
      <w:pPr>
        <w:ind w:left="-322" w:right="-280" w:firstLine="4858"/>
        <w:jc w:val="center"/>
        <w:rPr>
          <w:rFonts w:ascii="Arial" w:eastAsia="Nimbus Roman No9 L" w:hAnsi="Arial" w:cs="Arial"/>
          <w:color w:val="000000" w:themeColor="text1"/>
          <w:sz w:val="18"/>
          <w:szCs w:val="18"/>
          <w:lang w:eastAsia="en-US"/>
        </w:rPr>
      </w:pPr>
      <w:r w:rsidRPr="006F4D74">
        <w:rPr>
          <w:rFonts w:ascii="Arial" w:eastAsia="Nimbus Roman No9 L" w:hAnsi="Arial" w:cs="Arial"/>
          <w:color w:val="000000" w:themeColor="text1"/>
          <w:sz w:val="18"/>
          <w:szCs w:val="18"/>
          <w:lang w:eastAsia="en-US"/>
        </w:rPr>
        <w:t>z up. Regionalnego Dyrektora</w:t>
      </w:r>
    </w:p>
    <w:p w14:paraId="38251CED" w14:textId="77777777" w:rsidR="005F09D1" w:rsidRPr="006F4D74" w:rsidRDefault="006F4D74">
      <w:pPr>
        <w:ind w:left="-239" w:right="-280" w:firstLine="4858"/>
        <w:jc w:val="center"/>
        <w:rPr>
          <w:rFonts w:ascii="Arial" w:eastAsia="Nimbus Roman No9 L" w:hAnsi="Arial" w:cs="Arial"/>
          <w:i/>
          <w:color w:val="000000" w:themeColor="text1"/>
          <w:szCs w:val="18"/>
          <w:lang w:eastAsia="en-US"/>
        </w:rPr>
      </w:pPr>
      <w:r w:rsidRPr="006F4D74">
        <w:rPr>
          <w:rFonts w:ascii="Arial" w:eastAsia="Nimbus Roman No9 L" w:hAnsi="Arial" w:cs="Arial"/>
          <w:color w:val="000000" w:themeColor="text1"/>
          <w:sz w:val="18"/>
          <w:szCs w:val="18"/>
          <w:lang w:eastAsia="en-US"/>
        </w:rPr>
        <w:t>Ochrony Środowiska w Poznaniu</w:t>
      </w:r>
    </w:p>
    <w:p w14:paraId="02D38DC3" w14:textId="77777777" w:rsidR="005F09D1" w:rsidRPr="006F4D74" w:rsidRDefault="006F4D74">
      <w:pPr>
        <w:ind w:left="-239" w:right="-280" w:firstLine="4858"/>
        <w:jc w:val="center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6F4D74">
        <w:rPr>
          <w:rFonts w:ascii="Arial" w:eastAsia="Nimbus Roman No9 L" w:hAnsi="Arial" w:cs="Arial"/>
          <w:i/>
          <w:color w:val="000000" w:themeColor="text1"/>
          <w:szCs w:val="18"/>
          <w:lang w:eastAsia="en-US"/>
        </w:rPr>
        <w:t>Zbigniew Gołębiewski</w:t>
      </w:r>
    </w:p>
    <w:p w14:paraId="08F22744" w14:textId="77777777" w:rsidR="005F09D1" w:rsidRPr="006F4D74" w:rsidRDefault="006F4D74">
      <w:pPr>
        <w:ind w:left="-239" w:right="-280" w:firstLine="4858"/>
        <w:jc w:val="center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6F4D74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Kierownik Oddziału </w:t>
      </w:r>
    </w:p>
    <w:p w14:paraId="4CD922BD" w14:textId="77777777" w:rsidR="005F09D1" w:rsidRPr="006F4D74" w:rsidRDefault="006F4D74">
      <w:pPr>
        <w:ind w:left="-239" w:right="-280" w:firstLine="4858"/>
        <w:jc w:val="center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6F4D74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Decyzji o Środowiskowych Uwarunkowaniach</w:t>
      </w:r>
    </w:p>
    <w:p w14:paraId="41167E9F" w14:textId="77777777" w:rsidR="005F09D1" w:rsidRPr="006F4D74" w:rsidRDefault="006F4D74">
      <w:pPr>
        <w:ind w:left="-239" w:right="-280" w:firstLine="4858"/>
        <w:jc w:val="center"/>
        <w:rPr>
          <w:rFonts w:ascii="Arial" w:eastAsia="Nimbus Roman No9 L" w:hAnsi="Arial" w:cs="Arial"/>
          <w:i/>
          <w:color w:val="000000" w:themeColor="text1"/>
          <w:sz w:val="18"/>
          <w:szCs w:val="18"/>
          <w:lang w:eastAsia="en-US"/>
        </w:rPr>
      </w:pPr>
      <w:r w:rsidRPr="006F4D74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i Przedsięwzięć Liniowych</w:t>
      </w:r>
    </w:p>
    <w:p w14:paraId="17047FBE" w14:textId="77777777" w:rsidR="005F09D1" w:rsidRPr="006F4D74" w:rsidRDefault="006F4D74">
      <w:pPr>
        <w:ind w:firstLine="4858"/>
        <w:jc w:val="center"/>
        <w:rPr>
          <w:rFonts w:ascii="Calibri" w:eastAsia="Calibri" w:hAnsi="Calibri" w:cs="Calibri"/>
          <w:color w:val="000000" w:themeColor="text1"/>
          <w:sz w:val="24"/>
          <w:szCs w:val="24"/>
          <w:lang w:eastAsia="en-US"/>
        </w:rPr>
      </w:pPr>
      <w:r w:rsidRPr="006F4D74">
        <w:rPr>
          <w:rFonts w:ascii="Arial" w:eastAsia="Nimbus Roman No9 L" w:hAnsi="Arial" w:cs="Arial"/>
          <w:i/>
          <w:color w:val="000000" w:themeColor="text1"/>
          <w:sz w:val="18"/>
          <w:szCs w:val="18"/>
          <w:lang w:eastAsia="en-US"/>
        </w:rPr>
        <w:t>(</w:t>
      </w:r>
      <w:r w:rsidRPr="006F4D74">
        <w:rPr>
          <w:rFonts w:ascii="Arial" w:eastAsia="Nimbus Roman No9 L" w:hAnsi="Arial" w:cs="Arial"/>
          <w:i/>
          <w:color w:val="000000" w:themeColor="text1"/>
          <w:sz w:val="16"/>
          <w:szCs w:val="16"/>
          <w:lang w:eastAsia="en-US"/>
        </w:rPr>
        <w:t>podpisano kwalifikowanym podpisem elektronicznym</w:t>
      </w:r>
      <w:r w:rsidRPr="006F4D74">
        <w:rPr>
          <w:rFonts w:ascii="Arial" w:eastAsia="Nimbus Roman No9 L" w:hAnsi="Arial" w:cs="Arial"/>
          <w:i/>
          <w:color w:val="000000" w:themeColor="text1"/>
          <w:sz w:val="18"/>
          <w:szCs w:val="18"/>
          <w:lang w:eastAsia="en-US"/>
        </w:rPr>
        <w:t>)</w:t>
      </w:r>
    </w:p>
    <w:p w14:paraId="22A557AB" w14:textId="77777777" w:rsidR="005F09D1" w:rsidRPr="006F4D74" w:rsidRDefault="005F09D1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  <w:lang w:eastAsia="en-US"/>
        </w:rPr>
      </w:pPr>
    </w:p>
    <w:p w14:paraId="3C210513" w14:textId="77777777" w:rsidR="006F4D74" w:rsidRPr="006F4D74" w:rsidRDefault="006F4D74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  <w:lang w:eastAsia="en-US"/>
        </w:rPr>
      </w:pPr>
    </w:p>
    <w:p w14:paraId="59CC8E74" w14:textId="77777777" w:rsidR="005F09D1" w:rsidRPr="006F4D74" w:rsidRDefault="006F4D74">
      <w:pPr>
        <w:jc w:val="both"/>
        <w:rPr>
          <w:rFonts w:ascii="Arial" w:hAnsi="Arial" w:cs="Arial"/>
          <w:color w:val="000000" w:themeColor="text1"/>
        </w:rPr>
      </w:pPr>
      <w:r w:rsidRPr="006F4D74">
        <w:rPr>
          <w:rFonts w:ascii="Arial" w:hAnsi="Arial" w:cs="Arial"/>
          <w:color w:val="000000" w:themeColor="text1"/>
        </w:rPr>
        <w:t>Sposób podania do publicznej wiadomości:</w:t>
      </w:r>
    </w:p>
    <w:p w14:paraId="1781EF34" w14:textId="77777777" w:rsidR="005F09D1" w:rsidRPr="006F4D74" w:rsidRDefault="005F09D1">
      <w:pPr>
        <w:ind w:firstLine="284"/>
        <w:jc w:val="both"/>
        <w:rPr>
          <w:rFonts w:ascii="Arial" w:hAnsi="Arial" w:cs="Arial"/>
          <w:color w:val="000000" w:themeColor="text1"/>
        </w:rPr>
      </w:pPr>
    </w:p>
    <w:p w14:paraId="6EC2696A" w14:textId="77777777" w:rsidR="005F09D1" w:rsidRPr="006F4D74" w:rsidRDefault="005F09D1">
      <w:pPr>
        <w:jc w:val="both"/>
        <w:rPr>
          <w:rFonts w:ascii="Arial" w:hAnsi="Arial" w:cs="Arial"/>
          <w:color w:val="000000" w:themeColor="text1"/>
        </w:rPr>
      </w:pPr>
    </w:p>
    <w:p w14:paraId="33530B4F" w14:textId="77777777" w:rsidR="005F09D1" w:rsidRPr="006F4D74" w:rsidRDefault="005F09D1">
      <w:pPr>
        <w:jc w:val="both"/>
        <w:rPr>
          <w:rFonts w:ascii="Arial" w:hAnsi="Arial" w:cs="Arial"/>
          <w:color w:val="000000" w:themeColor="text1"/>
        </w:rPr>
      </w:pPr>
    </w:p>
    <w:p w14:paraId="13E59CA9" w14:textId="77777777" w:rsidR="005F09D1" w:rsidRPr="006F4D74" w:rsidRDefault="006F4D74">
      <w:pPr>
        <w:jc w:val="both"/>
        <w:rPr>
          <w:rFonts w:ascii="Arial" w:hAnsi="Arial" w:cs="Arial"/>
          <w:color w:val="000000" w:themeColor="text1"/>
        </w:rPr>
      </w:pPr>
      <w:r w:rsidRPr="006F4D74">
        <w:rPr>
          <w:rFonts w:ascii="Arial" w:hAnsi="Arial" w:cs="Arial"/>
          <w:color w:val="000000" w:themeColor="text1"/>
        </w:rPr>
        <w:t>Data podania do publicznej wiadomości: od ………………………… do ………………………… włącznie</w:t>
      </w:r>
    </w:p>
    <w:p w14:paraId="6AB7B364" w14:textId="77777777" w:rsidR="005F09D1" w:rsidRPr="006F4D74" w:rsidRDefault="005F09D1">
      <w:pPr>
        <w:ind w:firstLine="284"/>
        <w:jc w:val="both"/>
        <w:rPr>
          <w:rFonts w:ascii="Arial" w:hAnsi="Arial" w:cs="Arial"/>
          <w:color w:val="000000" w:themeColor="text1"/>
        </w:rPr>
      </w:pPr>
    </w:p>
    <w:p w14:paraId="246A05C8" w14:textId="77777777" w:rsidR="005F09D1" w:rsidRPr="006F4D74" w:rsidRDefault="005F09D1">
      <w:pPr>
        <w:jc w:val="both"/>
        <w:rPr>
          <w:rFonts w:ascii="Arial" w:hAnsi="Arial" w:cs="Arial"/>
          <w:color w:val="000000" w:themeColor="text1"/>
        </w:rPr>
      </w:pPr>
    </w:p>
    <w:p w14:paraId="126C8634" w14:textId="77777777" w:rsidR="005F09D1" w:rsidRPr="006F4D74" w:rsidRDefault="005F09D1">
      <w:pPr>
        <w:jc w:val="both"/>
        <w:rPr>
          <w:rFonts w:ascii="Arial" w:hAnsi="Arial" w:cs="Arial"/>
          <w:color w:val="000000" w:themeColor="text1"/>
        </w:rPr>
      </w:pPr>
    </w:p>
    <w:p w14:paraId="6865235F" w14:textId="77777777" w:rsidR="005F09D1" w:rsidRPr="006F4D74" w:rsidRDefault="006F4D74">
      <w:pPr>
        <w:jc w:val="both"/>
        <w:rPr>
          <w:rFonts w:ascii="Arial" w:hAnsi="Arial" w:cs="Arial"/>
          <w:color w:val="000000" w:themeColor="text1"/>
        </w:rPr>
      </w:pPr>
      <w:r w:rsidRPr="006F4D74">
        <w:rPr>
          <w:rFonts w:ascii="Arial" w:hAnsi="Arial" w:cs="Arial"/>
          <w:color w:val="000000" w:themeColor="text1"/>
        </w:rPr>
        <w:t xml:space="preserve">Pieczęć urzędu: </w:t>
      </w:r>
    </w:p>
    <w:p w14:paraId="0B0AF358" w14:textId="77777777" w:rsidR="005F09D1" w:rsidRPr="006F4D74" w:rsidRDefault="005F09D1">
      <w:pPr>
        <w:jc w:val="both"/>
        <w:rPr>
          <w:rFonts w:ascii="Arial" w:hAnsi="Arial" w:cs="Arial"/>
          <w:color w:val="000000" w:themeColor="text1"/>
        </w:rPr>
      </w:pPr>
    </w:p>
    <w:p w14:paraId="3E2625CD" w14:textId="77777777" w:rsidR="005F09D1" w:rsidRPr="006F4D74" w:rsidRDefault="005F09D1">
      <w:pPr>
        <w:jc w:val="both"/>
        <w:rPr>
          <w:rFonts w:ascii="Arial" w:hAnsi="Arial" w:cs="Arial"/>
          <w:color w:val="000000" w:themeColor="text1"/>
        </w:rPr>
      </w:pPr>
    </w:p>
    <w:p w14:paraId="5884F11A" w14:textId="77777777" w:rsidR="005F09D1" w:rsidRPr="006F4D74" w:rsidRDefault="005F09D1">
      <w:pPr>
        <w:jc w:val="both"/>
        <w:rPr>
          <w:rFonts w:ascii="Arial" w:hAnsi="Arial" w:cs="Arial"/>
          <w:color w:val="000000" w:themeColor="text1"/>
        </w:rPr>
      </w:pPr>
    </w:p>
    <w:p w14:paraId="7F226528" w14:textId="77777777" w:rsidR="005F09D1" w:rsidRPr="006F4D74" w:rsidRDefault="005F09D1">
      <w:pPr>
        <w:jc w:val="both"/>
        <w:rPr>
          <w:rFonts w:ascii="Arial" w:hAnsi="Arial" w:cs="Arial"/>
          <w:color w:val="000000" w:themeColor="text1"/>
        </w:rPr>
      </w:pPr>
    </w:p>
    <w:p w14:paraId="658FB341" w14:textId="77777777" w:rsidR="005F09D1" w:rsidRPr="006F4D74" w:rsidRDefault="006F4D74">
      <w:pPr>
        <w:jc w:val="both"/>
        <w:rPr>
          <w:rFonts w:ascii="Arial" w:hAnsi="Arial" w:cs="Arial"/>
          <w:color w:val="000000" w:themeColor="text1"/>
        </w:rPr>
      </w:pPr>
      <w:r w:rsidRPr="006F4D74">
        <w:rPr>
          <w:rFonts w:ascii="Arial" w:hAnsi="Arial" w:cs="Arial"/>
          <w:color w:val="000000" w:themeColor="text1"/>
        </w:rPr>
        <w:t>Podpis i pieczęć osoby potwierdzającej:</w:t>
      </w:r>
    </w:p>
    <w:p w14:paraId="54DCAB0A" w14:textId="77777777" w:rsidR="005F09D1" w:rsidRPr="006F4D74" w:rsidRDefault="005F09D1">
      <w:pPr>
        <w:jc w:val="both"/>
        <w:rPr>
          <w:rFonts w:ascii="Arial" w:hAnsi="Arial" w:cs="Arial"/>
          <w:color w:val="000000" w:themeColor="text1"/>
        </w:rPr>
      </w:pPr>
    </w:p>
    <w:p w14:paraId="309A8416" w14:textId="77777777" w:rsidR="005F09D1" w:rsidRPr="006F4D74" w:rsidRDefault="005F09D1">
      <w:pPr>
        <w:pStyle w:val="NormalnyWeb"/>
        <w:spacing w:before="0" w:after="0" w:line="276" w:lineRule="auto"/>
        <w:ind w:right="1"/>
        <w:jc w:val="center"/>
        <w:rPr>
          <w:rFonts w:ascii="Arial" w:hAnsi="Arial" w:cs="Arial"/>
          <w:b/>
          <w:color w:val="000000" w:themeColor="text1"/>
          <w:sz w:val="20"/>
          <w:szCs w:val="22"/>
        </w:rPr>
      </w:pPr>
    </w:p>
    <w:p w14:paraId="32CA1796" w14:textId="77777777" w:rsidR="005F09D1" w:rsidRPr="006F4D74" w:rsidRDefault="005F09D1">
      <w:pPr>
        <w:pStyle w:val="NormalnyWeb"/>
        <w:spacing w:before="0" w:after="0" w:line="276" w:lineRule="auto"/>
        <w:ind w:right="1"/>
        <w:jc w:val="center"/>
        <w:rPr>
          <w:rFonts w:ascii="Arial" w:hAnsi="Arial" w:cs="Arial"/>
          <w:b/>
          <w:color w:val="000000" w:themeColor="text1"/>
          <w:sz w:val="20"/>
          <w:szCs w:val="22"/>
        </w:rPr>
      </w:pPr>
    </w:p>
    <w:p w14:paraId="0DF795EF" w14:textId="77777777" w:rsidR="005F09D1" w:rsidRPr="006F4D74" w:rsidRDefault="006F4D74">
      <w:pPr>
        <w:pStyle w:val="NormalnyWeb"/>
        <w:spacing w:before="0" w:after="0" w:line="276" w:lineRule="auto"/>
        <w:ind w:right="1"/>
        <w:jc w:val="center"/>
        <w:rPr>
          <w:rFonts w:ascii="Arial" w:hAnsi="Arial" w:cs="Arial"/>
          <w:b/>
          <w:color w:val="000000" w:themeColor="text1"/>
          <w:sz w:val="20"/>
          <w:szCs w:val="22"/>
        </w:rPr>
      </w:pPr>
      <w:r w:rsidRPr="006F4D74">
        <w:rPr>
          <w:rFonts w:ascii="Arial" w:hAnsi="Arial" w:cs="Arial"/>
          <w:b/>
          <w:color w:val="000000" w:themeColor="text1"/>
          <w:sz w:val="20"/>
          <w:szCs w:val="22"/>
        </w:rPr>
        <w:t xml:space="preserve">INFORMACJE PODAWANE W PRZYPADKU ZBIERANIA DANYCH OD OSOBY, </w:t>
      </w:r>
      <w:r w:rsidRPr="006F4D74">
        <w:rPr>
          <w:rFonts w:ascii="Arial" w:hAnsi="Arial" w:cs="Arial"/>
          <w:b/>
          <w:color w:val="000000" w:themeColor="text1"/>
          <w:sz w:val="20"/>
          <w:szCs w:val="22"/>
        </w:rPr>
        <w:br/>
        <w:t>KTÓREJ DANE DOTYCZĄ</w:t>
      </w:r>
    </w:p>
    <w:p w14:paraId="6E3FAD64" w14:textId="77777777" w:rsidR="005F09D1" w:rsidRPr="006F4D74" w:rsidRDefault="005F09D1">
      <w:pPr>
        <w:pStyle w:val="NormalnyWeb"/>
        <w:spacing w:before="0" w:after="0" w:line="276" w:lineRule="auto"/>
        <w:ind w:right="1"/>
        <w:rPr>
          <w:rFonts w:ascii="Arial" w:hAnsi="Arial" w:cs="Arial"/>
          <w:b/>
          <w:color w:val="000000" w:themeColor="text1"/>
          <w:sz w:val="20"/>
          <w:szCs w:val="22"/>
        </w:rPr>
      </w:pPr>
    </w:p>
    <w:p w14:paraId="1BEBBEAE" w14:textId="77777777" w:rsidR="005F09D1" w:rsidRPr="006F4D74" w:rsidRDefault="006F4D74">
      <w:pPr>
        <w:pStyle w:val="Akapitzlist"/>
        <w:numPr>
          <w:ilvl w:val="0"/>
          <w:numId w:val="7"/>
        </w:numPr>
        <w:shd w:val="clear" w:color="auto" w:fill="FFFFFF"/>
        <w:spacing w:before="120" w:after="0" w:line="240" w:lineRule="auto"/>
        <w:ind w:left="284" w:right="1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lang w:eastAsia="pl-PL"/>
        </w:rPr>
      </w:pPr>
      <w:r w:rsidRPr="006F4D74">
        <w:rPr>
          <w:rFonts w:ascii="Arial" w:hAnsi="Arial" w:cs="Arial"/>
          <w:color w:val="000000" w:themeColor="text1"/>
          <w:sz w:val="20"/>
        </w:rPr>
        <w:t>Zgodnie z art. 13 ust. 1 i ust. 2 rozporządzenia Parlamentu Europejskiego i Rady (UE) 2016/679 z dnia 27 kwietnia 2016 r. w sprawie ochrony osób fizycznych w związku z przetwarzaniem danych osobowych i w sprawie swobodnego przepływu takich danych oraz uchylenia dyrektywy 95/46/WE (RODO) (Dz.Urz.UE L119 z 4 maja 2016 r.). informuję, że Administratorem Pani/Pana danych osobowych jest Regionalny Dyrektor Ochrony Środowiska w Poznaniu z siedzibą w Poznaniu, ul. Jana Henryka Dąbrowskiego 79, kod 60-529. tel.: 61 639-64-00, fax: 61 639-64-47, e-mail: </w:t>
      </w:r>
      <w:hyperlink r:id="rId8" w:history="1">
        <w:r w:rsidRPr="006F4D74">
          <w:rPr>
            <w:rStyle w:val="Hipercze"/>
            <w:rFonts w:ascii="Arial" w:hAnsi="Arial" w:cs="Arial"/>
            <w:color w:val="000000" w:themeColor="text1"/>
            <w:sz w:val="20"/>
          </w:rPr>
          <w:t>sekretariat.poznan@rdos.gov.pl</w:t>
        </w:r>
      </w:hyperlink>
      <w:r w:rsidRPr="006F4D74">
        <w:rPr>
          <w:rFonts w:ascii="Arial" w:hAnsi="Arial" w:cs="Arial"/>
          <w:color w:val="000000" w:themeColor="text1"/>
          <w:sz w:val="20"/>
        </w:rPr>
        <w:t xml:space="preserve">. Szczegółowe dane kontaktowe do przedstawicieli Regionalnej Dyrekcji Ochrony Środowiska w Poznaniu podane są na stronie internetowej RDOŚ w Poznaniu: </w:t>
      </w:r>
      <w:hyperlink r:id="rId9" w:history="1">
        <w:r w:rsidRPr="006F4D74">
          <w:rPr>
            <w:rStyle w:val="Hipercze"/>
            <w:rFonts w:ascii="Arial" w:hAnsi="Arial" w:cs="Arial"/>
            <w:color w:val="000000" w:themeColor="text1"/>
            <w:sz w:val="20"/>
          </w:rPr>
          <w:t>http://poznan.rdos.gov.pl/dane-teleadresowe</w:t>
        </w:r>
      </w:hyperlink>
      <w:r w:rsidRPr="006F4D74">
        <w:rPr>
          <w:rFonts w:ascii="Arial" w:hAnsi="Arial" w:cs="Arial"/>
          <w:color w:val="000000" w:themeColor="text1"/>
          <w:sz w:val="20"/>
        </w:rPr>
        <w:t>.</w:t>
      </w:r>
    </w:p>
    <w:p w14:paraId="3DFEDBAC" w14:textId="77777777" w:rsidR="005F09D1" w:rsidRPr="006F4D74" w:rsidRDefault="006F4D74">
      <w:pPr>
        <w:pStyle w:val="Akapitzlist"/>
        <w:numPr>
          <w:ilvl w:val="0"/>
          <w:numId w:val="4"/>
        </w:numPr>
        <w:spacing w:before="120" w:after="0" w:line="240" w:lineRule="auto"/>
        <w:ind w:left="284" w:right="1" w:hanging="284"/>
        <w:jc w:val="both"/>
        <w:rPr>
          <w:rFonts w:ascii="Arial" w:eastAsia="Times New Roman" w:hAnsi="Arial" w:cs="Arial"/>
          <w:color w:val="000000" w:themeColor="text1"/>
          <w:sz w:val="20"/>
          <w:lang w:eastAsia="pl-PL"/>
        </w:rPr>
      </w:pPr>
      <w:r w:rsidRPr="006F4D74">
        <w:rPr>
          <w:rFonts w:ascii="Arial" w:eastAsia="Times New Roman" w:hAnsi="Arial" w:cs="Arial"/>
          <w:color w:val="000000" w:themeColor="text1"/>
          <w:sz w:val="20"/>
          <w:lang w:eastAsia="pl-PL"/>
        </w:rPr>
        <w:t xml:space="preserve">Kontakt z inspektorem ochrony danych w Regionalnej Dyrekcji Ochrony Środowiska w Poznaniu następuje za pomocą adresu e-mail: </w:t>
      </w:r>
      <w:hyperlink r:id="rId10" w:history="1">
        <w:r w:rsidRPr="006F4D74">
          <w:rPr>
            <w:rStyle w:val="Hipercze"/>
            <w:rFonts w:ascii="Arial" w:hAnsi="Arial" w:cs="Arial"/>
            <w:color w:val="000000" w:themeColor="text1"/>
            <w:sz w:val="20"/>
          </w:rPr>
          <w:t>iod.poznan@rdos.gov.pl</w:t>
        </w:r>
      </w:hyperlink>
      <w:r w:rsidRPr="006F4D74">
        <w:rPr>
          <w:rFonts w:ascii="Arial" w:eastAsia="Times New Roman" w:hAnsi="Arial" w:cs="Arial"/>
          <w:color w:val="000000" w:themeColor="text1"/>
          <w:sz w:val="20"/>
          <w:lang w:eastAsia="pl-PL"/>
        </w:rPr>
        <w:t>.</w:t>
      </w:r>
    </w:p>
    <w:p w14:paraId="753E33BE" w14:textId="7D7A649A" w:rsidR="005F09D1" w:rsidRPr="006F4D74" w:rsidRDefault="006F4D74">
      <w:pPr>
        <w:pStyle w:val="Akapitzlist"/>
        <w:numPr>
          <w:ilvl w:val="0"/>
          <w:numId w:val="4"/>
        </w:numPr>
        <w:spacing w:before="120" w:after="0" w:line="240" w:lineRule="auto"/>
        <w:ind w:left="284" w:right="1" w:hanging="284"/>
        <w:jc w:val="both"/>
        <w:rPr>
          <w:rFonts w:ascii="Arial" w:eastAsia="Times New Roman" w:hAnsi="Arial" w:cs="Arial"/>
          <w:color w:val="000000" w:themeColor="text1"/>
          <w:sz w:val="20"/>
          <w:lang w:eastAsia="pl-PL"/>
        </w:rPr>
      </w:pPr>
      <w:r w:rsidRPr="006F4D74">
        <w:rPr>
          <w:rFonts w:ascii="Arial" w:eastAsia="Times New Roman" w:hAnsi="Arial" w:cs="Arial"/>
          <w:color w:val="000000" w:themeColor="text1"/>
          <w:sz w:val="20"/>
          <w:lang w:eastAsia="pl-PL"/>
        </w:rPr>
        <w:t xml:space="preserve">Pani/Pana dane osobowe przetwarzane będą w celu przeprowadzenia postępowania o wydanie decyzji o środowiskowych uwarunkowaniach, na podstawie </w:t>
      </w:r>
      <w:r w:rsidRPr="006F4D74">
        <w:rPr>
          <w:rFonts w:ascii="Arial" w:eastAsia="Times New Roman" w:hAnsi="Arial" w:cs="Arial"/>
          <w:iCs/>
          <w:color w:val="000000" w:themeColor="text1"/>
          <w:sz w:val="20"/>
          <w:lang w:eastAsia="pl-PL"/>
        </w:rPr>
        <w:t>art. 6 ust 1 lit. c i e RODO, w związku z art. 71 ust. 2</w:t>
      </w:r>
      <w:r w:rsidRPr="006F4D74">
        <w:rPr>
          <w:rFonts w:ascii="Arial" w:eastAsia="Times New Roman" w:hAnsi="Arial" w:cs="Arial"/>
          <w:color w:val="000000" w:themeColor="text1"/>
          <w:sz w:val="20"/>
          <w:lang w:eastAsia="pl-PL"/>
        </w:rPr>
        <w:t xml:space="preserve"> ustawy z dnia 3 października 2008 r. o udostępnianiu informacji o środowisku i jego ochronie, udziale społeczeństwa w ochronie środowiska oraz o ocenach oddziaływania na środowisko (Dz. U. z 202</w:t>
      </w:r>
      <w:r w:rsidR="006105C8">
        <w:rPr>
          <w:rFonts w:ascii="Arial" w:eastAsia="Times New Roman" w:hAnsi="Arial" w:cs="Arial"/>
          <w:color w:val="000000" w:themeColor="text1"/>
          <w:sz w:val="20"/>
          <w:lang w:eastAsia="pl-PL"/>
        </w:rPr>
        <w:t>3</w:t>
      </w:r>
      <w:r w:rsidRPr="006F4D74">
        <w:rPr>
          <w:rFonts w:ascii="Arial" w:eastAsia="Times New Roman" w:hAnsi="Arial" w:cs="Arial"/>
          <w:color w:val="000000" w:themeColor="text1"/>
          <w:sz w:val="20"/>
          <w:lang w:eastAsia="pl-PL"/>
        </w:rPr>
        <w:t xml:space="preserve"> r. poz. 10</w:t>
      </w:r>
      <w:r w:rsidR="006105C8">
        <w:rPr>
          <w:rFonts w:ascii="Arial" w:eastAsia="Times New Roman" w:hAnsi="Arial" w:cs="Arial"/>
          <w:color w:val="000000" w:themeColor="text1"/>
          <w:sz w:val="20"/>
          <w:lang w:eastAsia="pl-PL"/>
        </w:rPr>
        <w:t>94</w:t>
      </w:r>
      <w:r w:rsidRPr="006F4D74">
        <w:rPr>
          <w:rFonts w:ascii="Arial" w:eastAsia="Times New Roman" w:hAnsi="Arial" w:cs="Arial"/>
          <w:color w:val="000000" w:themeColor="text1"/>
          <w:sz w:val="20"/>
          <w:lang w:eastAsia="pl-PL"/>
        </w:rPr>
        <w:t xml:space="preserve"> z późn. zm.)</w:t>
      </w:r>
      <w:r w:rsidRPr="006F4D74">
        <w:rPr>
          <w:rFonts w:ascii="Arial" w:eastAsia="Times New Roman" w:hAnsi="Arial" w:cs="Arial"/>
          <w:iCs/>
          <w:color w:val="000000" w:themeColor="text1"/>
          <w:sz w:val="20"/>
          <w:lang w:eastAsia="pl-PL"/>
        </w:rPr>
        <w:t>.</w:t>
      </w:r>
    </w:p>
    <w:p w14:paraId="6E53ED31" w14:textId="77777777" w:rsidR="005F09D1" w:rsidRPr="006F4D74" w:rsidRDefault="006F4D74">
      <w:pPr>
        <w:pStyle w:val="Akapitzlist"/>
        <w:numPr>
          <w:ilvl w:val="0"/>
          <w:numId w:val="4"/>
        </w:numPr>
        <w:spacing w:before="120" w:after="0" w:line="240" w:lineRule="auto"/>
        <w:ind w:left="284" w:right="1" w:hanging="284"/>
        <w:jc w:val="both"/>
        <w:rPr>
          <w:rFonts w:ascii="Arial" w:eastAsia="Times New Roman" w:hAnsi="Arial" w:cs="Arial"/>
          <w:color w:val="000000" w:themeColor="text1"/>
          <w:sz w:val="20"/>
          <w:lang w:eastAsia="pl-PL"/>
        </w:rPr>
      </w:pPr>
      <w:r w:rsidRPr="006F4D74">
        <w:rPr>
          <w:rFonts w:ascii="Arial" w:eastAsia="Times New Roman" w:hAnsi="Arial" w:cs="Arial"/>
          <w:color w:val="000000" w:themeColor="text1"/>
          <w:sz w:val="20"/>
          <w:lang w:eastAsia="pl-PL"/>
        </w:rPr>
        <w:t>Odbiorcą Pani/Pana danych osobowych będą w szczególności: strony postępowania, organy biorące udział w postępowaniu, operator pocztowy Poczta Polska, archiwum państwowe; dane Pani/Pana mogą być udostępniane przez Regionalną Dyrekcję Ochrony Środowiska w Poznaniu podmiotom upoważnionym do uzyskania informacji na podstawie przepisów ustawy z dnia 14 czerwca 1960 r. Kodeks postępowania administracyjnego (Dz. U. z 2023 r. poz. 775 z pózn. zm.) oraz ustawy o udostępnianiu informacji o środowisku i jego ochronie, udziale społeczeństwa w ochronie środowiska oraz o ocenach oddziaływania na środowisko.</w:t>
      </w:r>
    </w:p>
    <w:p w14:paraId="24BF63AB" w14:textId="77777777" w:rsidR="005F09D1" w:rsidRPr="006F4D74" w:rsidRDefault="006F4D74">
      <w:pPr>
        <w:pStyle w:val="Akapitzlist"/>
        <w:numPr>
          <w:ilvl w:val="0"/>
          <w:numId w:val="4"/>
        </w:numPr>
        <w:spacing w:before="120" w:after="0" w:line="240" w:lineRule="auto"/>
        <w:ind w:left="284" w:right="1" w:hanging="284"/>
        <w:jc w:val="both"/>
        <w:rPr>
          <w:rFonts w:ascii="Arial" w:eastAsia="Times New Roman" w:hAnsi="Arial" w:cs="Arial"/>
          <w:color w:val="000000" w:themeColor="text1"/>
          <w:sz w:val="20"/>
          <w:lang w:eastAsia="pl-PL"/>
        </w:rPr>
      </w:pPr>
      <w:r w:rsidRPr="006F4D74">
        <w:rPr>
          <w:rFonts w:ascii="Arial" w:eastAsia="Times New Roman" w:hAnsi="Arial" w:cs="Arial"/>
          <w:color w:val="000000" w:themeColor="text1"/>
          <w:sz w:val="20"/>
          <w:lang w:eastAsia="pl-PL"/>
        </w:rPr>
        <w:t>Podane przez Panią/Pana dane osobowe będą przechowywane przez okres niezbędny do archiwizacji tj. co najmniej 25 lat, a potem wieczyście w archiwum państwowym.</w:t>
      </w:r>
    </w:p>
    <w:p w14:paraId="5D5F5C21" w14:textId="77777777" w:rsidR="005F09D1" w:rsidRPr="006F4D74" w:rsidRDefault="006F4D74">
      <w:pPr>
        <w:pStyle w:val="Akapitzlist"/>
        <w:numPr>
          <w:ilvl w:val="0"/>
          <w:numId w:val="4"/>
        </w:numPr>
        <w:spacing w:before="120" w:after="0" w:line="240" w:lineRule="auto"/>
        <w:ind w:left="284" w:right="1" w:hanging="284"/>
        <w:jc w:val="both"/>
        <w:rPr>
          <w:rFonts w:ascii="Arial" w:eastAsia="Times New Roman" w:hAnsi="Arial" w:cs="Arial"/>
          <w:color w:val="000000" w:themeColor="text1"/>
          <w:sz w:val="20"/>
          <w:lang w:eastAsia="pl-PL"/>
        </w:rPr>
      </w:pPr>
      <w:r w:rsidRPr="006F4D74">
        <w:rPr>
          <w:rFonts w:ascii="Arial" w:eastAsia="Times New Roman" w:hAnsi="Arial" w:cs="Arial"/>
          <w:color w:val="000000" w:themeColor="text1"/>
          <w:sz w:val="20"/>
          <w:lang w:eastAsia="pl-PL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 prawem przetwarzania </w:t>
      </w:r>
      <w:r w:rsidRPr="006F4D74">
        <w:rPr>
          <w:rFonts w:ascii="Arial" w:eastAsia="Times New Roman" w:hAnsi="Arial" w:cs="Arial"/>
          <w:i/>
          <w:iCs/>
          <w:color w:val="000000" w:themeColor="text1"/>
          <w:sz w:val="20"/>
          <w:lang w:eastAsia="pl-PL"/>
        </w:rPr>
        <w:t>(*jeżeli przetwarzanie odbywa się na podstawie zgody)</w:t>
      </w:r>
      <w:r w:rsidRPr="006F4D74">
        <w:rPr>
          <w:rFonts w:ascii="Arial" w:eastAsia="Times New Roman" w:hAnsi="Arial" w:cs="Arial"/>
          <w:color w:val="000000" w:themeColor="text1"/>
          <w:sz w:val="20"/>
          <w:lang w:eastAsia="pl-PL"/>
        </w:rPr>
        <w:t>, którego dokonano na podstawie zgody przed jej cofnięciem.</w:t>
      </w:r>
    </w:p>
    <w:p w14:paraId="2E5E42FE" w14:textId="77777777" w:rsidR="005F09D1" w:rsidRPr="006F4D74" w:rsidRDefault="006F4D74">
      <w:pPr>
        <w:pStyle w:val="Akapitzlist"/>
        <w:numPr>
          <w:ilvl w:val="0"/>
          <w:numId w:val="4"/>
        </w:numPr>
        <w:spacing w:before="120" w:after="0" w:line="240" w:lineRule="auto"/>
        <w:ind w:left="284" w:right="1" w:hanging="284"/>
        <w:jc w:val="both"/>
        <w:rPr>
          <w:rFonts w:ascii="Arial" w:eastAsia="Times New Roman" w:hAnsi="Arial" w:cs="Arial"/>
          <w:color w:val="000000" w:themeColor="text1"/>
          <w:sz w:val="20"/>
          <w:lang w:eastAsia="pl-PL"/>
        </w:rPr>
      </w:pPr>
      <w:r w:rsidRPr="006F4D74">
        <w:rPr>
          <w:rFonts w:ascii="Arial" w:eastAsia="Times New Roman" w:hAnsi="Arial" w:cs="Arial"/>
          <w:color w:val="000000" w:themeColor="text1"/>
          <w:sz w:val="20"/>
          <w:lang w:eastAsia="pl-PL"/>
        </w:rPr>
        <w:t xml:space="preserve">Ma Pani/Pan prawo wniesienia skargi do </w:t>
      </w:r>
      <w:r w:rsidRPr="006F4D74">
        <w:rPr>
          <w:rFonts w:ascii="Arial" w:eastAsia="Times New Roman" w:hAnsi="Arial" w:cs="Arial"/>
          <w:i/>
          <w:color w:val="000000" w:themeColor="text1"/>
          <w:sz w:val="20"/>
        </w:rPr>
        <w:t>Prezesa Urzędu Ochrony Danych Osobowych</w:t>
      </w:r>
      <w:r w:rsidRPr="006F4D74">
        <w:rPr>
          <w:rFonts w:ascii="Arial" w:eastAsia="Times New Roman" w:hAnsi="Arial" w:cs="Arial"/>
          <w:color w:val="000000" w:themeColor="text1"/>
          <w:sz w:val="20"/>
          <w:lang w:eastAsia="pl-PL"/>
        </w:rPr>
        <w:t>, gdy uzna Pani/Pan, iż przetwarzanie danych osobowych Pani/Pana dotyczących narusza przepisy RODO.</w:t>
      </w:r>
    </w:p>
    <w:p w14:paraId="713CDE6A" w14:textId="77777777" w:rsidR="005F09D1" w:rsidRPr="006F4D74" w:rsidRDefault="006F4D74">
      <w:pPr>
        <w:pStyle w:val="Akapitzlist"/>
        <w:numPr>
          <w:ilvl w:val="0"/>
          <w:numId w:val="4"/>
        </w:numPr>
        <w:spacing w:before="120" w:after="0" w:line="240" w:lineRule="auto"/>
        <w:ind w:left="284" w:right="1" w:hanging="284"/>
        <w:jc w:val="both"/>
        <w:rPr>
          <w:rFonts w:ascii="Arial" w:eastAsia="Times New Roman" w:hAnsi="Arial" w:cs="Arial"/>
          <w:color w:val="000000" w:themeColor="text1"/>
          <w:sz w:val="20"/>
          <w:lang w:eastAsia="pl-PL"/>
        </w:rPr>
      </w:pPr>
      <w:r w:rsidRPr="006F4D74">
        <w:rPr>
          <w:rFonts w:ascii="Arial" w:eastAsia="Times New Roman" w:hAnsi="Arial" w:cs="Arial"/>
          <w:color w:val="000000" w:themeColor="text1"/>
          <w:sz w:val="20"/>
          <w:lang w:eastAsia="pl-PL"/>
        </w:rPr>
        <w:t>Podanie przez Panią/Pana danych osobowych jest wymogiem ustawowym. Jest Pani/Pan zobowiązana do ich podania a konsekwencją niepodania danych osobowych będzie brak możliwości załatwienia sprawy</w:t>
      </w:r>
      <w:r w:rsidRPr="006F4D74">
        <w:rPr>
          <w:rFonts w:ascii="Arial" w:eastAsia="Times New Roman" w:hAnsi="Arial" w:cs="Arial"/>
          <w:iCs/>
          <w:color w:val="000000" w:themeColor="text1"/>
          <w:sz w:val="20"/>
          <w:lang w:eastAsia="pl-PL"/>
        </w:rPr>
        <w:t>.</w:t>
      </w:r>
    </w:p>
    <w:p w14:paraId="472D8809" w14:textId="77777777" w:rsidR="005F09D1" w:rsidRPr="006F4D74" w:rsidRDefault="006F4D74">
      <w:pPr>
        <w:pStyle w:val="Akapitzlist"/>
        <w:numPr>
          <w:ilvl w:val="0"/>
          <w:numId w:val="4"/>
        </w:numPr>
        <w:spacing w:before="120" w:after="0" w:line="240" w:lineRule="auto"/>
        <w:ind w:left="284" w:right="1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F4D74">
        <w:rPr>
          <w:rFonts w:ascii="Arial" w:eastAsia="Times New Roman" w:hAnsi="Arial" w:cs="Arial"/>
          <w:color w:val="000000" w:themeColor="text1"/>
          <w:sz w:val="20"/>
          <w:lang w:eastAsia="pl-PL"/>
        </w:rPr>
        <w:t>D</w:t>
      </w:r>
      <w:r w:rsidRPr="006F4D74">
        <w:rPr>
          <w:rStyle w:val="Uwydatnienie"/>
          <w:rFonts w:ascii="Arial" w:eastAsia="Times New Roman" w:hAnsi="Arial" w:cs="Arial"/>
          <w:i w:val="0"/>
          <w:color w:val="000000" w:themeColor="text1"/>
          <w:sz w:val="20"/>
        </w:rPr>
        <w:t>ane udostępnione przez Panią/Pana nie będą podlegały profilowaniu</w:t>
      </w:r>
      <w:r w:rsidRPr="006F4D74">
        <w:rPr>
          <w:rFonts w:ascii="Arial" w:eastAsia="Times New Roman" w:hAnsi="Arial" w:cs="Arial"/>
          <w:color w:val="000000" w:themeColor="text1"/>
          <w:sz w:val="20"/>
          <w:lang w:eastAsia="pl-PL"/>
        </w:rPr>
        <w:t>.</w:t>
      </w:r>
    </w:p>
    <w:p w14:paraId="38C8A11B" w14:textId="77777777" w:rsidR="005F09D1" w:rsidRPr="006F4D74" w:rsidRDefault="005F09D1">
      <w:pPr>
        <w:jc w:val="both"/>
        <w:rPr>
          <w:color w:val="000000" w:themeColor="text1"/>
        </w:rPr>
      </w:pPr>
    </w:p>
    <w:sectPr w:rsidR="005F09D1" w:rsidRPr="006F4D7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851" w:left="1412" w:header="680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F5BE5" w14:textId="77777777" w:rsidR="00480D22" w:rsidRDefault="00480D22">
      <w:r>
        <w:separator/>
      </w:r>
    </w:p>
  </w:endnote>
  <w:endnote w:type="continuationSeparator" w:id="0">
    <w:p w14:paraId="1BBFE4FF" w14:textId="77777777" w:rsidR="00480D22" w:rsidRDefault="0048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xi Sans">
    <w:altName w:val="Times New Roman"/>
    <w:charset w:val="00"/>
    <w:family w:val="swiss"/>
    <w:pitch w:val="variable"/>
  </w:font>
  <w:font w:name="Lucidasans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CB90" w14:textId="77777777" w:rsidR="005F09D1" w:rsidRDefault="006F4D74">
    <w:pPr>
      <w:pStyle w:val="Stopka"/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 xml:space="preserve">z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\* ARABIC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 w14:paraId="7E272654" w14:textId="77777777" w:rsidR="005F09D1" w:rsidRDefault="005F09D1">
    <w:pPr>
      <w:pStyle w:val="Stopka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AA5F" w14:textId="77777777" w:rsidR="005F09D1" w:rsidRDefault="006F4D74">
    <w:pPr>
      <w:pStyle w:val="Stopka"/>
      <w:pBdr>
        <w:top w:val="single" w:sz="4" w:space="7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923"/>
        <w:tab w:val="left" w:pos="964"/>
        <w:tab w:val="right" w:pos="8108"/>
      </w:tabs>
      <w:ind w:right="4"/>
      <w:jc w:val="center"/>
    </w:pPr>
    <w:r>
      <w:rPr>
        <w:rFonts w:ascii="Arial" w:hAnsi="Arial" w:cs="Arial"/>
      </w:rPr>
      <w:t>ul. Jana Henryka Dąbrowskiego 79, 60-529 Poznań, tel. 61 639 64 00, faks 61 639 64 47, sekretariat.poznan@poznan.rdos.gov.pl, poznan.rdos.gov.pl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50B1D" w14:textId="77777777" w:rsidR="00480D22" w:rsidRDefault="00480D22">
      <w:r>
        <w:separator/>
      </w:r>
    </w:p>
  </w:footnote>
  <w:footnote w:type="continuationSeparator" w:id="0">
    <w:p w14:paraId="02FEA885" w14:textId="77777777" w:rsidR="00480D22" w:rsidRDefault="00480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4DCF" w14:textId="77777777" w:rsidR="005F09D1" w:rsidRDefault="00CB2FD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0" allowOverlap="1" wp14:anchorId="12E98662" wp14:editId="23D5171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2F397" w14:textId="77777777" w:rsidR="005F09D1" w:rsidRDefault="005F09D1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E986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1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" o:allowincell="f" stroked="f">
              <v:fill opacity="0"/>
              <v:textbox inset="0,0,0,0">
                <w:txbxContent>
                  <w:p w14:paraId="40E2F397" w14:textId="77777777" w:rsidR="005F09D1" w:rsidRDefault="005F09D1">
                    <w:pPr>
                      <w:pStyle w:val="Nagwek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2786" w14:textId="77777777" w:rsidR="005F09D1" w:rsidRDefault="006F4D74">
    <w:pPr>
      <w:pStyle w:val="Nagwek4"/>
      <w:tabs>
        <w:tab w:val="center" w:pos="1474"/>
        <w:tab w:val="left" w:pos="5103"/>
        <w:tab w:val="right" w:leader="dot" w:pos="9072"/>
      </w:tabs>
    </w:pPr>
    <w:r>
      <w:t xml:space="preserve">REGIONALNY DYREKTOR </w:t>
    </w:r>
  </w:p>
  <w:p w14:paraId="473EF2C8" w14:textId="7659CC37" w:rsidR="005F09D1" w:rsidRDefault="006F4D74">
    <w:pPr>
      <w:pStyle w:val="Nagwek4"/>
      <w:tabs>
        <w:tab w:val="center" w:pos="1474"/>
        <w:tab w:val="left" w:pos="4873"/>
        <w:tab w:val="left" w:pos="5103"/>
        <w:tab w:val="right" w:leader="dot" w:pos="9072"/>
      </w:tabs>
      <w:rPr>
        <w:sz w:val="22"/>
      </w:rPr>
    </w:pPr>
    <w:r>
      <w:t xml:space="preserve"> OCHRONY</w:t>
    </w:r>
    <w:r>
      <w:tab/>
      <w:t xml:space="preserve"> ŚRODOWISKA</w:t>
    </w:r>
    <w:r>
      <w:tab/>
      <w:t xml:space="preserve">                      </w:t>
    </w:r>
    <w:r>
      <w:rPr>
        <w:lang w:val="pl-PL"/>
      </w:rPr>
      <w:t xml:space="preserve">         </w:t>
    </w:r>
    <w:r>
      <w:rPr>
        <w:b w:val="0"/>
      </w:rPr>
      <w:t xml:space="preserve">Poznań, </w:t>
    </w:r>
    <w:r w:rsidR="006105C8">
      <w:rPr>
        <w:b w:val="0"/>
        <w:lang w:val="pl-PL"/>
      </w:rPr>
      <w:t>06</w:t>
    </w:r>
    <w:r>
      <w:rPr>
        <w:b w:val="0"/>
        <w:lang w:val="pl-PL"/>
      </w:rPr>
      <w:t>.12.2023</w:t>
    </w:r>
  </w:p>
  <w:p w14:paraId="54F4B7D9" w14:textId="77777777" w:rsidR="005F09D1" w:rsidRDefault="006F4D74">
    <w:pPr>
      <w:pStyle w:val="Nagwek"/>
      <w:tabs>
        <w:tab w:val="center" w:pos="1474"/>
      </w:tabs>
    </w:pPr>
    <w:r>
      <w:rPr>
        <w:b/>
        <w:sz w:val="22"/>
      </w:rPr>
      <w:tab/>
      <w:t>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2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25"/>
    <w:lvl w:ilvl="0">
      <w:start w:val="1"/>
      <w:numFmt w:val="bullet"/>
      <w:lvlText w:val=""/>
      <w:lvlJc w:val="left"/>
      <w:pPr>
        <w:tabs>
          <w:tab w:val="num" w:pos="284"/>
        </w:tabs>
        <w:ind w:left="1287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27"/>
    <w:lvl w:ilvl="0">
      <w:start w:val="1"/>
      <w:numFmt w:val="decimal"/>
      <w:pStyle w:val="Nagwek3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834345408">
    <w:abstractNumId w:val="0"/>
  </w:num>
  <w:num w:numId="2" w16cid:durableId="1916088783">
    <w:abstractNumId w:val="1"/>
  </w:num>
  <w:num w:numId="3" w16cid:durableId="158932615">
    <w:abstractNumId w:val="2"/>
  </w:num>
  <w:num w:numId="4" w16cid:durableId="338393663">
    <w:abstractNumId w:val="3"/>
  </w:num>
  <w:num w:numId="5" w16cid:durableId="1410231464">
    <w:abstractNumId w:val="4"/>
  </w:num>
  <w:num w:numId="6" w16cid:durableId="262806274">
    <w:abstractNumId w:val="5"/>
  </w:num>
  <w:num w:numId="7" w16cid:durableId="564292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FD4"/>
    <w:rsid w:val="00480D22"/>
    <w:rsid w:val="005F09D1"/>
    <w:rsid w:val="006105C8"/>
    <w:rsid w:val="006F4D74"/>
    <w:rsid w:val="00CB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B45D09"/>
  <w15:chartTrackingRefBased/>
  <w15:docId w15:val="{F93AED17-FDFD-4BC6-8A9C-FC77D2F9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hint="default"/>
      <w:b w:val="0"/>
      <w:i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8z0">
    <w:name w:val="WW8Num8z0"/>
    <w:rPr>
      <w:rFonts w:ascii="Symbol" w:hAnsi="Symbol" w:cs="Times New Roman" w:hint="default"/>
      <w:color w:val="00000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8z0">
    <w:name w:val="WW8Num18z0"/>
    <w:rPr>
      <w:rFonts w:ascii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20z0">
    <w:name w:val="WW8Num20z0"/>
    <w:rPr>
      <w:rFonts w:ascii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Times New Roman" w:hAnsi="Times New Roman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Times New Roman" w:hAnsi="Times New Roman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  <w:rPr>
      <w:rFonts w:ascii="Times New Roman" w:hAnsi="Times New Roman" w:cs="Times New Roman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ascii="Times New Roman" w:hAnsi="Times New Roman" w:cs="Times New Roman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celltable">
    <w:name w:val="celltable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NormalZnak">
    <w:name w:val="Normal Znak"/>
    <w:rPr>
      <w:lang w:bidi="pl-PL"/>
    </w:rPr>
  </w:style>
  <w:style w:type="character" w:customStyle="1" w:styleId="Nagwek4Znak">
    <w:name w:val="Nagłówek 4 Znak"/>
    <w:rPr>
      <w:b/>
      <w:sz w:val="24"/>
    </w:rPr>
  </w:style>
  <w:style w:type="character" w:customStyle="1" w:styleId="NagwekZnak">
    <w:name w:val="Nagłówek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2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Tekstpodstawowywcity21">
    <w:name w:val="Tekst podstawowy wcięty 21"/>
    <w:basedOn w:val="Normalny"/>
    <w:pPr>
      <w:ind w:firstLine="284"/>
      <w:jc w:val="both"/>
    </w:pPr>
    <w:rPr>
      <w:sz w:val="22"/>
    </w:rPr>
  </w:style>
  <w:style w:type="paragraph" w:styleId="Tekstprzypisukocowego">
    <w:name w:val="endnote text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pPr>
      <w:widowControl w:val="0"/>
    </w:pPr>
    <w:rPr>
      <w:rFonts w:ascii="Luxi Serif" w:eastAsia="Luxi Sans" w:hAnsi="Luxi Serif" w:cs="Luxi Serif"/>
    </w:rPr>
  </w:style>
  <w:style w:type="paragraph" w:styleId="Tekstpodstawowywcity">
    <w:name w:val="Body Text Indent"/>
    <w:basedOn w:val="Normalny"/>
    <w:pPr>
      <w:ind w:firstLine="284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iCs/>
      <w:sz w:val="24"/>
      <w:szCs w:val="24"/>
    </w:rPr>
  </w:style>
  <w:style w:type="paragraph" w:customStyle="1" w:styleId="Tekstpodstawowy31">
    <w:name w:val="Tekst podstawowy 31"/>
    <w:basedOn w:val="Normalny"/>
    <w:rPr>
      <w:iCs/>
      <w:sz w:val="24"/>
      <w:szCs w:val="24"/>
    </w:rPr>
  </w:style>
  <w:style w:type="paragraph" w:customStyle="1" w:styleId="Normalny2">
    <w:name w:val="Normalny2"/>
    <w:basedOn w:val="Normalny"/>
    <w:pPr>
      <w:widowControl w:val="0"/>
    </w:pPr>
    <w:rPr>
      <w:lang w:val="x-none" w:bidi="pl-PL"/>
    </w:rPr>
  </w:style>
  <w:style w:type="paragraph" w:customStyle="1" w:styleId="Podpis2">
    <w:name w:val="Podpis2"/>
    <w:basedOn w:val="Normalny"/>
    <w:pPr>
      <w:widowControl w:val="0"/>
      <w:suppressLineNumbers/>
      <w:autoSpaceDE w:val="0"/>
      <w:spacing w:before="120" w:after="120"/>
    </w:pPr>
    <w:rPr>
      <w:rFonts w:cs="Lucidasans"/>
      <w:i/>
      <w:iCs/>
      <w:lang w:bidi="pl-PL"/>
    </w:rPr>
  </w:style>
  <w:style w:type="paragraph" w:customStyle="1" w:styleId="Normalny3">
    <w:name w:val="Normalny3"/>
    <w:basedOn w:val="Normalny"/>
    <w:pPr>
      <w:widowControl w:val="0"/>
    </w:pPr>
    <w:rPr>
      <w:lang w:bidi="pl-PL"/>
    </w:rPr>
  </w:style>
  <w:style w:type="paragraph" w:customStyle="1" w:styleId="Nagwek31">
    <w:name w:val="Nagłówek 31"/>
    <w:basedOn w:val="Normalny3"/>
    <w:next w:val="Normalny3"/>
    <w:pPr>
      <w:keepNext/>
    </w:pPr>
    <w:rPr>
      <w:b/>
      <w:bCs/>
      <w:i/>
      <w:iCs/>
      <w:sz w:val="24"/>
      <w:szCs w:val="24"/>
    </w:rPr>
  </w:style>
  <w:style w:type="paragraph" w:customStyle="1" w:styleId="LO-Normal">
    <w:name w:val="LO-Normal"/>
    <w:basedOn w:val="Normalny"/>
  </w:style>
  <w:style w:type="paragraph" w:customStyle="1" w:styleId="Nagwek32">
    <w:name w:val="Nagłówek 32"/>
    <w:basedOn w:val="LO-Normal"/>
    <w:next w:val="LO-Normal"/>
    <w:pPr>
      <w:keepNext/>
      <w:widowControl w:val="0"/>
      <w:numPr>
        <w:numId w:val="6"/>
      </w:numPr>
      <w:autoSpaceDE w:val="0"/>
    </w:pPr>
    <w:rPr>
      <w:rFonts w:ascii="Luxi Serif" w:eastAsia="Luxi Sans" w:hAnsi="Luxi Serif" w:cs="Luxi Serif"/>
      <w:b/>
      <w:bCs/>
      <w:i/>
      <w:iCs/>
      <w:sz w:val="24"/>
      <w:szCs w:val="24"/>
    </w:rPr>
  </w:style>
  <w:style w:type="paragraph" w:customStyle="1" w:styleId="Tekstpodstawowy1">
    <w:name w:val="Tekst podstawowy1"/>
    <w:basedOn w:val="LO-Normal"/>
    <w:pPr>
      <w:widowControl w:val="0"/>
      <w:spacing w:after="120"/>
    </w:pPr>
    <w:rPr>
      <w:lang w:bidi="pl-PL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poznan@rdos.gov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sekretariat.poznan@poznan.rdos.gov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od.poznan@rdo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znan.rdos.gov.pl/dane-teleadresowe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VCS%20List_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VCS List_pl</Template>
  <TotalTime>12</TotalTime>
  <Pages>1</Pages>
  <Words>916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subject/>
  <dc:creator>K. Gozdowiak</dc:creator>
  <cp:keywords/>
  <cp:lastModifiedBy>Zbigniew Gołębiewski</cp:lastModifiedBy>
  <cp:revision>5</cp:revision>
  <cp:lastPrinted>2012-06-29T06:44:00Z</cp:lastPrinted>
  <dcterms:created xsi:type="dcterms:W3CDTF">2023-12-06T12:23:00Z</dcterms:created>
  <dcterms:modified xsi:type="dcterms:W3CDTF">2023-12-06T13:29:00Z</dcterms:modified>
</cp:coreProperties>
</file>